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1" w:rsidRPr="00F508F5" w:rsidRDefault="00C43A91" w:rsidP="00C43A91">
      <w:pPr>
        <w:spacing w:before="0" w:beforeAutospacing="0" w:after="0" w:afterAutospacing="0"/>
        <w:jc w:val="center"/>
        <w:rPr>
          <w:b/>
          <w:sz w:val="32"/>
          <w:szCs w:val="32"/>
        </w:rPr>
      </w:pPr>
      <w:r w:rsidRPr="00F508F5">
        <w:rPr>
          <w:b/>
          <w:sz w:val="32"/>
          <w:szCs w:val="32"/>
        </w:rPr>
        <w:t xml:space="preserve">DAFTAR PERTANYAAN PENYUSUNAN EVALUASI DIRI </w:t>
      </w:r>
      <w:r w:rsidR="00F42B4F" w:rsidRPr="00F508F5">
        <w:rPr>
          <w:b/>
          <w:sz w:val="32"/>
          <w:szCs w:val="32"/>
        </w:rPr>
        <w:t>FAKULTAS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C43A91" w:rsidRPr="00F508F5" w:rsidTr="000D1A0D">
        <w:tc>
          <w:tcPr>
            <w:tcW w:w="9576" w:type="dxa"/>
            <w:gridSpan w:val="2"/>
          </w:tcPr>
          <w:p w:rsidR="00C43A91" w:rsidRPr="00F508F5" w:rsidRDefault="00C43A91" w:rsidP="00C43A91">
            <w:pPr>
              <w:jc w:val="both"/>
              <w:rPr>
                <w:b/>
                <w:sz w:val="24"/>
                <w:szCs w:val="24"/>
              </w:rPr>
            </w:pPr>
            <w:r w:rsidRPr="00F508F5">
              <w:rPr>
                <w:b/>
                <w:sz w:val="24"/>
                <w:szCs w:val="24"/>
              </w:rPr>
              <w:t>I. VISI, MISI, TUJUAN DAN SASARAN (VMTS)</w:t>
            </w:r>
          </w:p>
        </w:tc>
      </w:tr>
      <w:tr w:rsidR="007D7E88" w:rsidRPr="00F508F5" w:rsidTr="000D1A0D">
        <w:tc>
          <w:tcPr>
            <w:tcW w:w="534" w:type="dxa"/>
          </w:tcPr>
          <w:p w:rsidR="007D7E88" w:rsidRPr="00F508F5" w:rsidRDefault="007D7E88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7D7E88" w:rsidRPr="00F508F5" w:rsidRDefault="009925A4" w:rsidP="00CE1AB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 xml:space="preserve"> VMTS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disusun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sesuai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 xml:space="preserve"> VMTS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Universitas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4F6855" w:rsidRPr="00F508F5" w:rsidTr="000D1A0D">
        <w:tc>
          <w:tcPr>
            <w:tcW w:w="534" w:type="dxa"/>
          </w:tcPr>
          <w:p w:rsidR="004F6855" w:rsidRPr="00F508F5" w:rsidRDefault="004F6855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4F6855" w:rsidRDefault="004F6855" w:rsidP="00CE1AB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penyusunan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VMTS </w:t>
            </w:r>
            <w:proofErr w:type="spellStart"/>
            <w:proofErr w:type="gramStart"/>
            <w:r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melibatkan</w:t>
            </w:r>
            <w:proofErr w:type="spellEnd"/>
            <w:proofErr w:type="gram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pengguna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4F6855" w:rsidRPr="00F508F5" w:rsidTr="000D1A0D">
        <w:tc>
          <w:tcPr>
            <w:tcW w:w="534" w:type="dxa"/>
          </w:tcPr>
          <w:p w:rsidR="004F6855" w:rsidRPr="00F508F5" w:rsidRDefault="004F6855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</w:tcPr>
          <w:p w:rsidR="004F6855" w:rsidRDefault="004F6855" w:rsidP="00CE1AB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VMTS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F508F5">
              <w:rPr>
                <w:rFonts w:asciiTheme="minorHAnsi" w:hAnsiTheme="minorHAnsi"/>
                <w:sz w:val="24"/>
                <w:szCs w:val="24"/>
              </w:rPr>
              <w:t>akultas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saat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ini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masih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relevan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kebutuhan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kepentingan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stakeholder?</w:t>
            </w:r>
          </w:p>
        </w:tc>
      </w:tr>
      <w:tr w:rsidR="009925A4" w:rsidRPr="00F508F5" w:rsidTr="000D1A0D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rumusan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sasaran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proofErr w:type="gram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terukur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mudah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9925A4" w:rsidRPr="00F508F5" w:rsidTr="000D1A0D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mempunyai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tahapan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pencapaian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9925A4">
              <w:rPr>
                <w:rFonts w:asciiTheme="minorHAnsi" w:hAnsiTheme="minorHAnsi"/>
                <w:i/>
                <w:sz w:val="24"/>
                <w:szCs w:val="24"/>
              </w:rPr>
              <w:t>milestone</w:t>
            </w:r>
            <w:r w:rsidRPr="00F508F5">
              <w:rPr>
                <w:rFonts w:asciiTheme="minorHAnsi" w:hAnsiTheme="minorHAnsi"/>
                <w:sz w:val="24"/>
                <w:szCs w:val="24"/>
              </w:rPr>
              <w:t xml:space="preserve">) VMTS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sebagai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strategi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pencapaian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9925A4" w:rsidRPr="00F508F5" w:rsidTr="000D1A0D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508F5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melakukan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sosialisasi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VMTS?</w:t>
            </w:r>
          </w:p>
        </w:tc>
      </w:tr>
      <w:tr w:rsidR="009925A4" w:rsidRPr="00F508F5" w:rsidTr="000D1A0D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08F5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pernah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dilakukan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evaluasi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pemahaman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visi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misi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pengguna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</w:tbl>
    <w:p w:rsidR="00C43A91" w:rsidRPr="00F508F5" w:rsidRDefault="00C43A91" w:rsidP="002E2687">
      <w:pPr>
        <w:spacing w:after="0" w:afterAutospacing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C43A91" w:rsidRPr="00F508F5" w:rsidTr="000D1A0D">
        <w:tc>
          <w:tcPr>
            <w:tcW w:w="9576" w:type="dxa"/>
            <w:gridSpan w:val="2"/>
          </w:tcPr>
          <w:p w:rsidR="00C43A91" w:rsidRPr="00F508F5" w:rsidRDefault="00C43A91" w:rsidP="00CC7F53">
            <w:pPr>
              <w:jc w:val="both"/>
              <w:rPr>
                <w:b/>
                <w:sz w:val="24"/>
                <w:szCs w:val="24"/>
              </w:rPr>
            </w:pPr>
            <w:r w:rsidRPr="00F508F5">
              <w:rPr>
                <w:b/>
                <w:sz w:val="24"/>
                <w:szCs w:val="24"/>
              </w:rPr>
              <w:t>II. TATA PAMONG</w:t>
            </w:r>
          </w:p>
        </w:tc>
      </w:tr>
      <w:tr w:rsidR="00C43A91" w:rsidRPr="00F508F5" w:rsidTr="000D1A0D">
        <w:tc>
          <w:tcPr>
            <w:tcW w:w="534" w:type="dxa"/>
          </w:tcPr>
          <w:p w:rsidR="00C43A91" w:rsidRPr="00F508F5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C43A91" w:rsidRPr="00F508F5" w:rsidRDefault="00CC7F53" w:rsidP="009925A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Apakah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sebagian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besar</w:t>
            </w:r>
            <w:proofErr w:type="spellEnd"/>
            <w:r w:rsidRPr="00F508F5">
              <w:rPr>
                <w:sz w:val="24"/>
                <w:szCs w:val="24"/>
              </w:rPr>
              <w:t xml:space="preserve"> program </w:t>
            </w:r>
            <w:proofErr w:type="spellStart"/>
            <w:r w:rsidRPr="00F508F5">
              <w:rPr>
                <w:sz w:val="24"/>
                <w:szCs w:val="24"/>
              </w:rPr>
              <w:t>kerja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di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="00F42B4F"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sudah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mengacu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pada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sz w:val="24"/>
                <w:szCs w:val="24"/>
              </w:rPr>
              <w:t>R</w:t>
            </w:r>
            <w:r w:rsidRPr="00F508F5">
              <w:rPr>
                <w:sz w:val="24"/>
                <w:szCs w:val="24"/>
              </w:rPr>
              <w:t>enstra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sz w:val="24"/>
                <w:szCs w:val="24"/>
              </w:rPr>
              <w:t>Renop</w:t>
            </w:r>
            <w:proofErr w:type="spellEnd"/>
            <w:r w:rsidR="009925A4">
              <w:rPr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sz w:val="24"/>
                <w:szCs w:val="24"/>
              </w:rPr>
              <w:t>U</w:t>
            </w:r>
            <w:r w:rsidRPr="00F508F5">
              <w:rPr>
                <w:sz w:val="24"/>
                <w:szCs w:val="24"/>
              </w:rPr>
              <w:t>niversitas</w:t>
            </w:r>
            <w:proofErr w:type="spellEnd"/>
            <w:r w:rsidRPr="00F508F5">
              <w:rPr>
                <w:sz w:val="24"/>
                <w:szCs w:val="24"/>
              </w:rPr>
              <w:t>?</w:t>
            </w:r>
          </w:p>
        </w:tc>
      </w:tr>
      <w:tr w:rsidR="00C43A91" w:rsidRPr="00F508F5" w:rsidTr="000D1A0D">
        <w:tc>
          <w:tcPr>
            <w:tcW w:w="534" w:type="dxa"/>
          </w:tcPr>
          <w:p w:rsidR="00C43A91" w:rsidRPr="00F508F5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C43A91" w:rsidRPr="00F508F5" w:rsidRDefault="00CC7F53" w:rsidP="0006161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Apakah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sivitas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akademika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di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2B4F" w:rsidRPr="00F508F5">
              <w:rPr>
                <w:sz w:val="24"/>
                <w:szCs w:val="24"/>
              </w:rPr>
              <w:t>fakultas</w:t>
            </w:r>
            <w:proofErr w:type="spellEnd"/>
            <w:r w:rsidR="0006161C" w:rsidRPr="00F508F5">
              <w:rPr>
                <w:sz w:val="24"/>
                <w:szCs w:val="24"/>
              </w:rPr>
              <w:t xml:space="preserve"> </w:t>
            </w:r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dilibatkan</w:t>
            </w:r>
            <w:proofErr w:type="spellEnd"/>
            <w:proofErr w:type="gram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dalam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penyusunan</w:t>
            </w:r>
            <w:proofErr w:type="spellEnd"/>
            <w:r w:rsidRPr="00F508F5">
              <w:rPr>
                <w:sz w:val="24"/>
                <w:szCs w:val="24"/>
              </w:rPr>
              <w:t xml:space="preserve"> program </w:t>
            </w:r>
            <w:proofErr w:type="spellStart"/>
            <w:r w:rsidRPr="00F508F5">
              <w:rPr>
                <w:sz w:val="24"/>
                <w:szCs w:val="24"/>
              </w:rPr>
              <w:t>kerja</w:t>
            </w:r>
            <w:proofErr w:type="spellEnd"/>
            <w:r w:rsidRPr="00F508F5">
              <w:rPr>
                <w:sz w:val="24"/>
                <w:szCs w:val="24"/>
              </w:rPr>
              <w:t>?</w:t>
            </w:r>
          </w:p>
        </w:tc>
      </w:tr>
      <w:tr w:rsidR="00C43A91" w:rsidRPr="00F508F5" w:rsidTr="000D1A0D">
        <w:tc>
          <w:tcPr>
            <w:tcW w:w="534" w:type="dxa"/>
          </w:tcPr>
          <w:p w:rsidR="00C43A91" w:rsidRPr="00F508F5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</w:tcPr>
          <w:p w:rsidR="00C43A91" w:rsidRPr="00F508F5" w:rsidRDefault="00CC7F53" w:rsidP="00CC7F53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setiap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jabatan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ada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struktur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memiliki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jobdesk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F508F5" w:rsidTr="000D1A0D">
        <w:tc>
          <w:tcPr>
            <w:tcW w:w="534" w:type="dxa"/>
          </w:tcPr>
          <w:p w:rsidR="00C43A91" w:rsidRPr="00F508F5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C43A91" w:rsidRPr="00F508F5" w:rsidRDefault="00CC7F53" w:rsidP="004F6855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42B4F"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Bapak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Ibu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mempunyai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aturan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tentang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etika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tenaga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kependidikan</w:t>
            </w:r>
            <w:proofErr w:type="spellEnd"/>
            <w:r w:rsidR="004F685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sistem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25A4">
              <w:rPr>
                <w:rFonts w:asciiTheme="minorHAnsi" w:hAnsiTheme="minorHAnsi"/>
                <w:i/>
                <w:sz w:val="24"/>
                <w:szCs w:val="24"/>
              </w:rPr>
              <w:t>reward</w:t>
            </w:r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25A4">
              <w:rPr>
                <w:rFonts w:asciiTheme="minorHAnsi" w:hAnsiTheme="minorHAnsi"/>
                <w:i/>
                <w:sz w:val="24"/>
                <w:szCs w:val="24"/>
              </w:rPr>
              <w:t>punishment</w:t>
            </w:r>
            <w:r w:rsidRPr="00F508F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F6855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prosedur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F508F5" w:rsidTr="000D1A0D">
        <w:tc>
          <w:tcPr>
            <w:tcW w:w="534" w:type="dxa"/>
          </w:tcPr>
          <w:p w:rsidR="00C43A91" w:rsidRPr="00F508F5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</w:tcPr>
          <w:p w:rsidR="00C43A91" w:rsidRPr="00F508F5" w:rsidRDefault="00CC7F53" w:rsidP="0006161C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42B4F"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Bapak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Ibu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mempunyai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rencana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sasaran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harus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dicapai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setiap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semester?</w:t>
            </w:r>
          </w:p>
        </w:tc>
      </w:tr>
      <w:tr w:rsidR="00C43A91" w:rsidRPr="00F508F5" w:rsidTr="000D1A0D">
        <w:tc>
          <w:tcPr>
            <w:tcW w:w="534" w:type="dxa"/>
          </w:tcPr>
          <w:p w:rsidR="00C43A91" w:rsidRPr="00F508F5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</w:tcPr>
          <w:p w:rsidR="00C43A91" w:rsidRPr="00F508F5" w:rsidRDefault="00F042D8" w:rsidP="009925A4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CC7F53" w:rsidRPr="00F508F5">
              <w:rPr>
                <w:rFonts w:asciiTheme="minorHAnsi" w:hAnsiTheme="minorHAnsi"/>
                <w:sz w:val="24"/>
                <w:szCs w:val="24"/>
              </w:rPr>
              <w:t>pakah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7F53" w:rsidRPr="00F508F5">
              <w:rPr>
                <w:rFonts w:asciiTheme="minorHAnsi" w:hAnsiTheme="minorHAnsi"/>
                <w:sz w:val="24"/>
                <w:szCs w:val="24"/>
              </w:rPr>
              <w:t>penjaminan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7F53" w:rsidRPr="00F508F5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7F53" w:rsidRPr="00F508F5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7F53" w:rsidRPr="00F508F5">
              <w:rPr>
                <w:rFonts w:asciiTheme="minorHAnsi" w:hAnsiTheme="minorHAnsi"/>
                <w:sz w:val="24"/>
                <w:szCs w:val="24"/>
              </w:rPr>
              <w:t>memberikan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7F53" w:rsidRPr="00F508F5">
              <w:rPr>
                <w:rFonts w:asciiTheme="minorHAnsi" w:hAnsiTheme="minorHAnsi"/>
                <w:sz w:val="24"/>
                <w:szCs w:val="24"/>
              </w:rPr>
              <w:t>dampak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asciiTheme="minorHAnsi" w:hAnsiTheme="minorHAnsi"/>
                <w:sz w:val="24"/>
                <w:szCs w:val="24"/>
              </w:rPr>
              <w:t>terhadap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7F53" w:rsidRPr="00F508F5">
              <w:rPr>
                <w:rFonts w:asciiTheme="minorHAnsi" w:hAnsiTheme="minorHAnsi"/>
                <w:sz w:val="24"/>
                <w:szCs w:val="24"/>
              </w:rPr>
              <w:t>proses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7F53" w:rsidRPr="00F508F5">
              <w:rPr>
                <w:rFonts w:asciiTheme="minorHAnsi" w:hAnsiTheme="minorHAnsi"/>
                <w:sz w:val="24"/>
                <w:szCs w:val="24"/>
              </w:rPr>
              <w:t>pembelajaran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42B4F" w:rsidRPr="00F508F5">
              <w:rPr>
                <w:rFonts w:asciiTheme="minorHAnsi" w:hAnsiTheme="minorHAnsi"/>
                <w:sz w:val="24"/>
                <w:szCs w:val="24"/>
              </w:rPr>
              <w:t>fakultas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Bapak</w:t>
            </w:r>
            <w:proofErr w:type="spellEnd"/>
            <w:r w:rsidR="0006161C" w:rsidRPr="00F508F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06161C" w:rsidRPr="00F508F5">
              <w:rPr>
                <w:rFonts w:asciiTheme="minorHAnsi" w:hAnsiTheme="minorHAnsi"/>
                <w:sz w:val="24"/>
                <w:szCs w:val="24"/>
              </w:rPr>
              <w:t>Ibu</w:t>
            </w:r>
            <w:proofErr w:type="spellEnd"/>
            <w:r w:rsidR="00CC7F53"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F42B4F" w:rsidRPr="00F508F5" w:rsidTr="000D1A0D">
        <w:tc>
          <w:tcPr>
            <w:tcW w:w="534" w:type="dxa"/>
          </w:tcPr>
          <w:p w:rsidR="00F42B4F" w:rsidRPr="00F508F5" w:rsidRDefault="00F42B4F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7.</w:t>
            </w:r>
          </w:p>
        </w:tc>
        <w:tc>
          <w:tcPr>
            <w:tcW w:w="9042" w:type="dxa"/>
          </w:tcPr>
          <w:p w:rsidR="00F42B4F" w:rsidRPr="00F508F5" w:rsidRDefault="00F42B4F" w:rsidP="00411013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>standar</w:t>
            </w:r>
            <w:proofErr w:type="spellEnd"/>
            <w:r w:rsidR="0041101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="00411013" w:rsidRPr="00F508F5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>kebijakan</w:t>
            </w:r>
            <w:proofErr w:type="spellEnd"/>
            <w:r w:rsidR="0041101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>akademik</w:t>
            </w:r>
            <w:proofErr w:type="spellEnd"/>
            <w:r w:rsidR="00411013" w:rsidRPr="00F508F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>standar</w:t>
            </w:r>
            <w:proofErr w:type="spellEnd"/>
            <w:r w:rsidR="00411013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>akademik</w:t>
            </w:r>
            <w:proofErr w:type="spellEnd"/>
            <w:r w:rsidR="00411013" w:rsidRPr="00F508F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>pedoman</w:t>
            </w:r>
            <w:proofErr w:type="spellEnd"/>
            <w:r w:rsidR="00CE1AB4"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E1AB4" w:rsidRPr="00F508F5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proofErr w:type="gramStart"/>
            <w:r w:rsidR="00411013" w:rsidRPr="00F508F5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proofErr w:type="gram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mencukupi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asciiTheme="minorHAnsi" w:hAnsiTheme="minorHAnsi"/>
                <w:sz w:val="24"/>
                <w:szCs w:val="24"/>
              </w:rPr>
              <w:t>kebutuhan</w:t>
            </w:r>
            <w:proofErr w:type="spellEnd"/>
            <w:r w:rsidR="009925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="009925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asciiTheme="minorHAnsi" w:hAnsiTheme="minorHAnsi"/>
                <w:sz w:val="24"/>
                <w:szCs w:val="24"/>
              </w:rPr>
              <w:t>pelaksanaan</w:t>
            </w:r>
            <w:proofErr w:type="spellEnd"/>
            <w:r w:rsidR="009925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asciiTheme="minorHAnsi" w:hAnsiTheme="minorHAnsi"/>
                <w:sz w:val="24"/>
                <w:szCs w:val="24"/>
              </w:rPr>
              <w:t>tri</w:t>
            </w:r>
            <w:r w:rsidRPr="00F508F5">
              <w:rPr>
                <w:rFonts w:asciiTheme="minorHAnsi" w:hAnsiTheme="minorHAnsi"/>
                <w:sz w:val="24"/>
                <w:szCs w:val="24"/>
              </w:rPr>
              <w:t>dharma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perguruan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asciiTheme="minorHAnsi" w:hAnsiTheme="minorHAnsi"/>
                <w:sz w:val="24"/>
                <w:szCs w:val="24"/>
              </w:rPr>
              <w:t>tinggi</w:t>
            </w:r>
            <w:proofErr w:type="spellEnd"/>
            <w:r w:rsidRPr="00F508F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</w:tbl>
    <w:p w:rsidR="00273226" w:rsidRPr="00F508F5" w:rsidRDefault="00273226" w:rsidP="00225FA8">
      <w:pPr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1B5939" w:rsidRPr="00F508F5" w:rsidRDefault="001B5939" w:rsidP="00225FA8">
      <w:pPr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1B5939" w:rsidRPr="00F508F5" w:rsidTr="009B29BC">
        <w:trPr>
          <w:tblHeader/>
        </w:trPr>
        <w:tc>
          <w:tcPr>
            <w:tcW w:w="9576" w:type="dxa"/>
            <w:gridSpan w:val="2"/>
          </w:tcPr>
          <w:p w:rsidR="001B5939" w:rsidRPr="00F508F5" w:rsidRDefault="001B5939" w:rsidP="00782D26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 w:rsidRPr="00F508F5">
              <w:rPr>
                <w:b/>
                <w:sz w:val="24"/>
                <w:szCs w:val="24"/>
              </w:rPr>
              <w:t>III. MAHASISWA DAN LULUSAN</w:t>
            </w:r>
          </w:p>
        </w:tc>
      </w:tr>
      <w:tr w:rsidR="007517B0" w:rsidRPr="00F508F5" w:rsidTr="001B5939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7517B0" w:rsidRPr="00F508F5" w:rsidRDefault="007517B0" w:rsidP="009925A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Apakah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mempunyai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kebijakan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seleksi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mahasiswa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meningkatkan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</w:rPr>
              <w:t>mutu</w:t>
            </w:r>
            <w:proofErr w:type="spellEnd"/>
            <w:r w:rsidRPr="00F508F5">
              <w:rPr>
                <w:rFonts w:cs="Arial"/>
              </w:rPr>
              <w:t xml:space="preserve"> </w:t>
            </w:r>
            <w:proofErr w:type="spellStart"/>
            <w:r w:rsidRPr="00F508F5">
              <w:rPr>
                <w:rFonts w:cs="Arial"/>
              </w:rPr>
              <w:t>prestasi</w:t>
            </w:r>
            <w:proofErr w:type="spellEnd"/>
            <w:r w:rsidRPr="00F508F5">
              <w:rPr>
                <w:rFonts w:cs="Arial"/>
              </w:rPr>
              <w:t xml:space="preserve"> </w:t>
            </w:r>
            <w:proofErr w:type="spellStart"/>
            <w:r w:rsidRPr="00F508F5">
              <w:rPr>
                <w:rFonts w:cs="Arial"/>
              </w:rPr>
              <w:t>dan</w:t>
            </w:r>
            <w:proofErr w:type="spellEnd"/>
            <w:r w:rsidRPr="00F508F5">
              <w:rPr>
                <w:rFonts w:cs="Arial"/>
              </w:rPr>
              <w:t xml:space="preserve"> </w:t>
            </w:r>
            <w:proofErr w:type="spellStart"/>
            <w:r w:rsidRPr="00F508F5">
              <w:rPr>
                <w:rFonts w:cs="Arial"/>
              </w:rPr>
              <w:t>reputasi</w:t>
            </w:r>
            <w:proofErr w:type="spellEnd"/>
            <w:r w:rsidRPr="00F508F5">
              <w:rPr>
                <w:rFonts w:cs="Arial"/>
              </w:rPr>
              <w:t xml:space="preserve"> </w:t>
            </w:r>
            <w:proofErr w:type="spellStart"/>
            <w:r w:rsidRPr="00F508F5">
              <w:rPr>
                <w:rFonts w:cs="Arial"/>
              </w:rPr>
              <w:t>akademik</w:t>
            </w:r>
            <w:proofErr w:type="spellEnd"/>
            <w:r w:rsidRPr="00F508F5">
              <w:rPr>
                <w:rFonts w:cs="Arial"/>
              </w:rPr>
              <w:t xml:space="preserve"> </w:t>
            </w:r>
            <w:proofErr w:type="spellStart"/>
            <w:r w:rsidR="009925A4">
              <w:rPr>
                <w:rFonts w:cs="Arial"/>
              </w:rPr>
              <w:t>calon</w:t>
            </w:r>
            <w:proofErr w:type="spellEnd"/>
            <w:r w:rsidR="009925A4">
              <w:rPr>
                <w:rFonts w:cs="Arial"/>
              </w:rPr>
              <w:t xml:space="preserve"> </w:t>
            </w:r>
            <w:proofErr w:type="spellStart"/>
            <w:r w:rsidR="009925A4">
              <w:rPr>
                <w:rFonts w:cs="Arial"/>
              </w:rPr>
              <w:t>mahasiswa</w:t>
            </w:r>
            <w:proofErr w:type="spellEnd"/>
            <w:r w:rsidRPr="00F508F5">
              <w:rPr>
                <w:rFonts w:cs="Arial"/>
              </w:rPr>
              <w:t>?</w:t>
            </w:r>
          </w:p>
        </w:tc>
      </w:tr>
      <w:tr w:rsidR="007517B0" w:rsidRPr="00F508F5" w:rsidTr="001B5939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7517B0" w:rsidRPr="00F508F5" w:rsidRDefault="007517B0" w:rsidP="004F685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Berapa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</w:t>
            </w:r>
            <w:r w:rsidR="004F6855">
              <w:rPr>
                <w:sz w:val="24"/>
                <w:szCs w:val="24"/>
              </w:rPr>
              <w:t>e</w:t>
            </w:r>
            <w:r w:rsidRPr="00F508F5">
              <w:rPr>
                <w:sz w:val="24"/>
                <w:szCs w:val="24"/>
              </w:rPr>
              <w:t>rsentase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mahasiswa</w:t>
            </w:r>
            <w:proofErr w:type="spellEnd"/>
            <w:r w:rsidRPr="00F508F5">
              <w:rPr>
                <w:sz w:val="24"/>
                <w:szCs w:val="24"/>
              </w:rPr>
              <w:t xml:space="preserve"> transfer </w:t>
            </w:r>
            <w:proofErr w:type="spellStart"/>
            <w:r w:rsidRPr="00F508F5">
              <w:rPr>
                <w:sz w:val="24"/>
                <w:szCs w:val="24"/>
              </w:rPr>
              <w:t>masing-masing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prodi</w:t>
            </w:r>
            <w:proofErr w:type="spellEnd"/>
            <w:r w:rsidRPr="00F508F5">
              <w:rPr>
                <w:sz w:val="24"/>
                <w:szCs w:val="24"/>
              </w:rPr>
              <w:t xml:space="preserve"> 3 </w:t>
            </w:r>
            <w:proofErr w:type="spellStart"/>
            <w:r w:rsidRPr="00F508F5">
              <w:rPr>
                <w:sz w:val="24"/>
                <w:szCs w:val="24"/>
              </w:rPr>
              <w:t>tahun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terakhir</w:t>
            </w:r>
            <w:proofErr w:type="spellEnd"/>
            <w:r w:rsidRPr="00F508F5">
              <w:rPr>
                <w:sz w:val="24"/>
                <w:szCs w:val="24"/>
              </w:rPr>
              <w:t>?</w:t>
            </w:r>
          </w:p>
        </w:tc>
      </w:tr>
      <w:tr w:rsidR="007517B0" w:rsidRPr="00F508F5" w:rsidTr="001B5939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</w:tcPr>
          <w:p w:rsidR="007517B0" w:rsidRPr="00F508F5" w:rsidRDefault="007517B0" w:rsidP="006C099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Bagaimana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upaya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dalam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meningkatkan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mutu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pelaksanaan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pembelajaran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terhadap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mahasiswa</w:t>
            </w:r>
            <w:proofErr w:type="spellEnd"/>
            <w:r w:rsidR="004F6855">
              <w:rPr>
                <w:sz w:val="24"/>
                <w:szCs w:val="24"/>
              </w:rPr>
              <w:t>?</w:t>
            </w:r>
          </w:p>
        </w:tc>
      </w:tr>
      <w:tr w:rsidR="009925A4" w:rsidRPr="00F508F5" w:rsidTr="001B5939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Bagaimana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r w:rsidRPr="00F508F5">
              <w:rPr>
                <w:rFonts w:cs="Times New Roman"/>
                <w:sz w:val="24"/>
                <w:szCs w:val="24"/>
                <w:lang w:val="id-ID"/>
              </w:rPr>
              <w:t>prestasi mahasiswa di bidang nalar, bakat dan minat</w:t>
            </w:r>
            <w:r w:rsidRPr="00F508F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internasional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nasional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wilayah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lokal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)?</w:t>
            </w:r>
          </w:p>
        </w:tc>
      </w:tr>
      <w:tr w:rsidR="009925A4" w:rsidRPr="00F508F5" w:rsidTr="001B5939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pernah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mengukur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kepuasan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layanan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cs="Times New Roman"/>
                <w:sz w:val="24"/>
                <w:szCs w:val="24"/>
              </w:rPr>
              <w:t>B</w:t>
            </w:r>
            <w:r w:rsidRPr="00F508F5">
              <w:rPr>
                <w:rFonts w:cs="Times New Roman"/>
                <w:sz w:val="24"/>
                <w:szCs w:val="24"/>
              </w:rPr>
              <w:t>agaimana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hasilnya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9925A4" w:rsidRPr="00F508F5" w:rsidTr="001B5939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mempunyai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prosedur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layanan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9925A4" w:rsidRPr="00F508F5" w:rsidTr="001B5939">
        <w:tc>
          <w:tcPr>
            <w:tcW w:w="534" w:type="dxa"/>
          </w:tcPr>
          <w:p w:rsidR="009925A4" w:rsidRPr="00F508F5" w:rsidRDefault="009925A4" w:rsidP="009925A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42" w:type="dxa"/>
          </w:tcPr>
          <w:p w:rsidR="009925A4" w:rsidRPr="00F508F5" w:rsidRDefault="009925A4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Jika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ada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prosedur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prosedur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layanan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tersebut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dimengerti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oleh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</w:tbl>
    <w:p w:rsidR="00346C1C" w:rsidRPr="00464ECF" w:rsidRDefault="00346C1C" w:rsidP="007517B0">
      <w:pPr>
        <w:spacing w:before="0" w:beforeAutospacing="0" w:after="0" w:afterAutospacing="0"/>
        <w:jc w:val="both"/>
        <w:rPr>
          <w:rFonts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1C22A1" w:rsidRPr="00F508F5" w:rsidTr="00A847CB">
        <w:tc>
          <w:tcPr>
            <w:tcW w:w="9576" w:type="dxa"/>
            <w:gridSpan w:val="2"/>
          </w:tcPr>
          <w:p w:rsidR="001C22A1" w:rsidRPr="00F508F5" w:rsidRDefault="001C22A1" w:rsidP="00A847CB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 w:rsidRPr="00F508F5">
              <w:rPr>
                <w:b/>
                <w:sz w:val="24"/>
                <w:szCs w:val="24"/>
              </w:rPr>
              <w:t>IV. SUMBERDAYA MANUSIA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7517B0" w:rsidRPr="00F508F5" w:rsidRDefault="007517B0" w:rsidP="001C22A1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jenjang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pendidikan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sesuai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diharapkan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7517B0" w:rsidRPr="00F508F5" w:rsidRDefault="007517B0" w:rsidP="006E7EF1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mempunyai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kebijakan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mengenai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studi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lanjut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bagi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</w:tcPr>
          <w:p w:rsidR="007517B0" w:rsidRPr="00F508F5" w:rsidRDefault="007517B0" w:rsidP="001C22A1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Bagaimana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peran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dalam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meningkatkan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jabatan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akademik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? 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7517B0" w:rsidRPr="00F508F5" w:rsidRDefault="007517B0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rasio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masing-masing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prodi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sesuai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cs="Times New Roman"/>
                <w:sz w:val="24"/>
                <w:szCs w:val="24"/>
              </w:rPr>
              <w:t>aturan</w:t>
            </w:r>
            <w:proofErr w:type="spellEnd"/>
            <w:r w:rsidR="009925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cs="Times New Roman"/>
                <w:sz w:val="24"/>
                <w:szCs w:val="24"/>
              </w:rPr>
              <w:t>Dikti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? 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</w:tcPr>
          <w:p w:rsidR="007517B0" w:rsidRPr="00F508F5" w:rsidRDefault="007517B0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Adakah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upaya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meningkatkan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rasio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</w:tcPr>
          <w:p w:rsidR="007517B0" w:rsidRPr="00F508F5" w:rsidRDefault="007517B0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Adakah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upaya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meningkatkan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jenjang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karir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42" w:type="dxa"/>
          </w:tcPr>
          <w:p w:rsidR="007517B0" w:rsidRPr="00F508F5" w:rsidRDefault="007517B0" w:rsidP="009925A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Adakah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upaya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925A4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meningkatkan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kompetensi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tenaga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kependidikan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dalam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melakukan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layanan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42" w:type="dxa"/>
          </w:tcPr>
          <w:p w:rsidR="007517B0" w:rsidRPr="00F508F5" w:rsidRDefault="007517B0" w:rsidP="00867D0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508F5">
              <w:rPr>
                <w:rFonts w:cs="Arial"/>
                <w:sz w:val="24"/>
                <w:szCs w:val="24"/>
                <w:lang w:val="sv-SE"/>
              </w:rPr>
              <w:t xml:space="preserve">Apakah terdapat kegiatan </w:t>
            </w:r>
            <w:r w:rsidR="00867D04">
              <w:rPr>
                <w:rFonts w:cs="Arial"/>
                <w:sz w:val="24"/>
                <w:szCs w:val="24"/>
                <w:lang w:val="sv-SE"/>
              </w:rPr>
              <w:t>mengundang t</w:t>
            </w:r>
            <w:r w:rsidRPr="00F508F5">
              <w:rPr>
                <w:rFonts w:cs="Arial"/>
                <w:sz w:val="24"/>
                <w:szCs w:val="24"/>
                <w:lang w:val="sv-SE"/>
              </w:rPr>
              <w:t>enaga ahli/pakar sebagai pembicara dalam seminar/pelatihan setiap semester selama 3 tahun terakhir?</w:t>
            </w:r>
          </w:p>
        </w:tc>
      </w:tr>
    </w:tbl>
    <w:p w:rsidR="001C22A1" w:rsidRDefault="001C22A1" w:rsidP="001C22A1">
      <w:pPr>
        <w:pStyle w:val="ListParagraph"/>
        <w:spacing w:before="0" w:beforeAutospacing="0" w:after="0" w:afterAutospacing="0"/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2B47FB" w:rsidRPr="00F508F5" w:rsidTr="00A847CB">
        <w:tc>
          <w:tcPr>
            <w:tcW w:w="9576" w:type="dxa"/>
            <w:gridSpan w:val="2"/>
          </w:tcPr>
          <w:p w:rsidR="002B47FB" w:rsidRPr="00F508F5" w:rsidRDefault="002B47FB" w:rsidP="002B47FB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 w:rsidRPr="00F508F5">
              <w:rPr>
                <w:b/>
                <w:sz w:val="24"/>
                <w:szCs w:val="24"/>
              </w:rPr>
              <w:t>V. KURIKULUM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7517B0" w:rsidRPr="00867D04" w:rsidRDefault="007517B0" w:rsidP="00623248">
            <w:pPr>
              <w:jc w:val="left"/>
              <w:rPr>
                <w:sz w:val="24"/>
                <w:lang w:val="fi-FI"/>
              </w:rPr>
            </w:pPr>
            <w:r w:rsidRPr="00867D04">
              <w:rPr>
                <w:sz w:val="24"/>
                <w:lang w:val="fi-FI"/>
              </w:rPr>
              <w:t>Apakah  kebijakan penyusunan dan pengembangan kurikulum masing-masing program studi sudah sesuai dengan yang diharapkan?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7517B0" w:rsidRPr="00867D04" w:rsidRDefault="007517B0" w:rsidP="00867D0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867D04">
              <w:rPr>
                <w:sz w:val="24"/>
                <w:lang w:val="fi-FI"/>
              </w:rPr>
              <w:t>Apakah pelaksanaan monitoring dan evaluasi pembelajaran sudah sesuai dengan yang diharapkan?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</w:tcPr>
          <w:p w:rsidR="007517B0" w:rsidRPr="00F508F5" w:rsidRDefault="007517B0" w:rsidP="00867D04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mempunyai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kebijakan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mendorong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tercipt</w:t>
            </w:r>
            <w:r w:rsidR="00867D04">
              <w:rPr>
                <w:rFonts w:cs="Times New Roman"/>
                <w:sz w:val="24"/>
                <w:szCs w:val="24"/>
              </w:rPr>
              <w:t>anya</w:t>
            </w:r>
            <w:proofErr w:type="spellEnd"/>
            <w:r w:rsidR="00867D0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67D04">
              <w:rPr>
                <w:rFonts w:cs="Times New Roman"/>
                <w:sz w:val="24"/>
                <w:szCs w:val="24"/>
              </w:rPr>
              <w:t>suasana</w:t>
            </w:r>
            <w:proofErr w:type="spellEnd"/>
            <w:r w:rsidR="00867D0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67D04">
              <w:rPr>
                <w:rFonts w:cs="Times New Roman"/>
                <w:sz w:val="24"/>
                <w:szCs w:val="24"/>
              </w:rPr>
              <w:t>akademik</w:t>
            </w:r>
            <w:proofErr w:type="spellEnd"/>
            <w:r w:rsidR="00867D04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="00867D04">
              <w:rPr>
                <w:rFonts w:cs="Times New Roman"/>
                <w:sz w:val="24"/>
                <w:szCs w:val="24"/>
              </w:rPr>
              <w:t>kondusif</w:t>
            </w:r>
            <w:proofErr w:type="spellEnd"/>
            <w:r w:rsidR="00867D04">
              <w:rPr>
                <w:rFonts w:cs="Times New Roman"/>
                <w:sz w:val="24"/>
                <w:szCs w:val="24"/>
              </w:rPr>
              <w:t>? (</w:t>
            </w:r>
            <w:proofErr w:type="spellStart"/>
            <w:r w:rsidR="00867D04">
              <w:rPr>
                <w:rFonts w:cs="Times New Roman"/>
                <w:sz w:val="24"/>
                <w:szCs w:val="24"/>
              </w:rPr>
              <w:t>meliputi</w:t>
            </w:r>
            <w:proofErr w:type="spellEnd"/>
            <w:r w:rsidR="00867D0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67D04">
              <w:rPr>
                <w:rFonts w:cs="Times New Roman"/>
                <w:sz w:val="24"/>
                <w:szCs w:val="24"/>
              </w:rPr>
              <w:t>kebijakan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penyediaan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sarana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prasarana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dukungan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dana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kegiatan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akademik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dalam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luar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kelas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7517B0" w:rsidRPr="00F508F5" w:rsidRDefault="007517B0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cs="Times New Roman"/>
                <w:sz w:val="24"/>
                <w:szCs w:val="24"/>
              </w:rPr>
              <w:t>studi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telah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ditetapkan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sesuai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visi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misi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</w:tcPr>
          <w:p w:rsidR="007517B0" w:rsidRPr="00F508F5" w:rsidRDefault="007517B0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melakukan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peninjauan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kurikulum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secara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periodik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</w:tcPr>
          <w:p w:rsidR="007517B0" w:rsidRPr="00F508F5" w:rsidRDefault="007517B0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508F5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penyusunan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materi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perkuliahan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(SAP/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Silabus</w:t>
            </w:r>
            <w:proofErr w:type="spellEnd"/>
            <w:r w:rsidR="00867D0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67D04">
              <w:rPr>
                <w:rFonts w:cs="Times New Roman"/>
                <w:sz w:val="24"/>
                <w:szCs w:val="24"/>
              </w:rPr>
              <w:t>mata</w:t>
            </w:r>
            <w:r>
              <w:rPr>
                <w:rFonts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disusun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oleh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kelompok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memperhatikan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saran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pengguna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Times New Roman"/>
                <w:sz w:val="24"/>
                <w:szCs w:val="24"/>
              </w:rPr>
              <w:t>lulusan</w:t>
            </w:r>
            <w:proofErr w:type="spellEnd"/>
            <w:r w:rsidRPr="00F508F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42" w:type="dxa"/>
          </w:tcPr>
          <w:p w:rsidR="007517B0" w:rsidRPr="00F508F5" w:rsidRDefault="007517B0" w:rsidP="00CF2707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F508F5">
              <w:rPr>
                <w:rFonts w:cs="Arial"/>
                <w:sz w:val="24"/>
                <w:szCs w:val="24"/>
                <w:lang w:val="sv-SE"/>
              </w:rPr>
              <w:t>Apakah fakultas mempunyai kebijakan tertulis tentang suasana akademik (otonomi keilmuan, kebebasan akademik, kebebasan mimbar akademik, kemitraan dosen-mahasiswa)?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42" w:type="dxa"/>
          </w:tcPr>
          <w:p w:rsidR="007517B0" w:rsidRPr="00F508F5" w:rsidRDefault="007517B0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F508F5">
              <w:rPr>
                <w:rFonts w:cs="Arial"/>
                <w:sz w:val="24"/>
                <w:szCs w:val="24"/>
                <w:lang w:val="fi-FI"/>
              </w:rPr>
              <w:t>Apakah fakultas mempunyai sarana prasarana serta dana yang memungkinkan terci</w:t>
            </w:r>
            <w:r w:rsidR="00867D04">
              <w:rPr>
                <w:rFonts w:cs="Arial"/>
                <w:sz w:val="24"/>
                <w:szCs w:val="24"/>
                <w:lang w:val="fi-FI"/>
              </w:rPr>
              <w:t>ptanya interaksi akademik antar</w:t>
            </w:r>
            <w:r w:rsidRPr="00F508F5">
              <w:rPr>
                <w:rFonts w:cs="Arial"/>
                <w:sz w:val="24"/>
                <w:szCs w:val="24"/>
                <w:lang w:val="fi-FI"/>
              </w:rPr>
              <w:t>sivitas akademika?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42" w:type="dxa"/>
          </w:tcPr>
          <w:p w:rsidR="007517B0" w:rsidRPr="00F508F5" w:rsidRDefault="007517B0" w:rsidP="00DD42B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F508F5">
              <w:rPr>
                <w:rFonts w:cs="Arial"/>
                <w:sz w:val="24"/>
                <w:szCs w:val="24"/>
                <w:lang w:val="fi-FI"/>
              </w:rPr>
              <w:t>Apakah fakultas sudah mempunyai program (simposium, lokakarya, bedah buku) yang mendukung terciptanya interaksi akademik setiap semester?</w:t>
            </w:r>
          </w:p>
        </w:tc>
      </w:tr>
      <w:tr w:rsidR="007517B0" w:rsidRPr="00F508F5" w:rsidTr="00A847CB">
        <w:tc>
          <w:tcPr>
            <w:tcW w:w="534" w:type="dxa"/>
          </w:tcPr>
          <w:p w:rsidR="007517B0" w:rsidRPr="00F508F5" w:rsidRDefault="007517B0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42" w:type="dxa"/>
          </w:tcPr>
          <w:p w:rsidR="007517B0" w:rsidRPr="00F508F5" w:rsidRDefault="007517B0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F508F5">
              <w:rPr>
                <w:rFonts w:cs="Arial"/>
                <w:sz w:val="24"/>
                <w:szCs w:val="24"/>
                <w:lang w:val="sv-SE"/>
              </w:rPr>
              <w:t xml:space="preserve">Bagaimana upaya  fakultas </w:t>
            </w:r>
            <w:r w:rsidR="00867D04">
              <w:rPr>
                <w:rFonts w:cs="Arial"/>
                <w:sz w:val="24"/>
                <w:szCs w:val="24"/>
                <w:lang w:val="sv-SE"/>
              </w:rPr>
              <w:t xml:space="preserve">untuk </w:t>
            </w:r>
            <w:r w:rsidRPr="00F508F5">
              <w:rPr>
                <w:rFonts w:cs="Arial"/>
                <w:sz w:val="24"/>
                <w:szCs w:val="24"/>
                <w:lang w:val="sv-SE"/>
              </w:rPr>
              <w:t>meningkatkan interaksi akademik antara dosen-mahasiswa?</w:t>
            </w:r>
          </w:p>
        </w:tc>
      </w:tr>
    </w:tbl>
    <w:p w:rsidR="00DD42BB" w:rsidRDefault="00DD42BB" w:rsidP="00DD42BB">
      <w:pPr>
        <w:spacing w:before="0" w:beforeAutospacing="0" w:after="0" w:afterAutospacing="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7517B0" w:rsidRPr="00F508F5" w:rsidTr="00464ECF">
        <w:trPr>
          <w:tblHeader/>
        </w:trPr>
        <w:tc>
          <w:tcPr>
            <w:tcW w:w="9576" w:type="dxa"/>
            <w:gridSpan w:val="2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508F5">
              <w:rPr>
                <w:b/>
                <w:sz w:val="24"/>
                <w:szCs w:val="24"/>
              </w:rPr>
              <w:t xml:space="preserve">VI. 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  <w:lang w:val="nb-NO"/>
              </w:rPr>
              <w:t>Pe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  <w:lang w:val="id-ID"/>
              </w:rPr>
              <w:t>MBIAYAA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</w:rPr>
              <w:t>N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  <w:lang w:val="nb-NO"/>
              </w:rPr>
              <w:t xml:space="preserve">, Sarana 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  <w:lang w:val="id-ID"/>
              </w:rPr>
              <w:t xml:space="preserve">DAN 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  <w:lang w:val="nb-NO"/>
              </w:rPr>
              <w:t xml:space="preserve">Prasarana, 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  <w:lang w:val="id-ID"/>
              </w:rPr>
              <w:t>SERTA</w:t>
            </w:r>
            <w:r w:rsidRPr="00F508F5">
              <w:rPr>
                <w:rFonts w:cs="Arial"/>
                <w:b/>
                <w:bCs/>
                <w:caps/>
                <w:sz w:val="24"/>
                <w:szCs w:val="24"/>
                <w:lang w:val="nb-NO"/>
              </w:rPr>
              <w:t xml:space="preserve"> SISTEM INFORMASI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7517B0" w:rsidRPr="00F508F5" w:rsidRDefault="007517B0" w:rsidP="007C79D9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Adakah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upaya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untuk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meningkatkan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sumber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pembiayaan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di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luar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sumber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Unikama</w:t>
            </w:r>
            <w:proofErr w:type="spellEnd"/>
            <w:r w:rsidRPr="00F508F5">
              <w:rPr>
                <w:sz w:val="24"/>
                <w:szCs w:val="24"/>
              </w:rPr>
              <w:t>?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AF1DCB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517B0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7C79D9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Apakah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dalam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menetapkan</w:t>
            </w:r>
            <w:proofErr w:type="spellEnd"/>
            <w:r w:rsidRPr="00F508F5">
              <w:rPr>
                <w:sz w:val="24"/>
                <w:szCs w:val="24"/>
              </w:rPr>
              <w:t xml:space="preserve"> target </w:t>
            </w:r>
            <w:proofErr w:type="spellStart"/>
            <w:r w:rsidRPr="00F508F5">
              <w:rPr>
                <w:sz w:val="24"/>
                <w:szCs w:val="24"/>
              </w:rPr>
              <w:t>kinerja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pengelolaan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kegiatan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melibatkan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seluruh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dosen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tetap</w:t>
            </w:r>
            <w:proofErr w:type="spellEnd"/>
            <w:r w:rsidRPr="00F508F5">
              <w:rPr>
                <w:sz w:val="24"/>
                <w:szCs w:val="24"/>
              </w:rPr>
              <w:t xml:space="preserve">? 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AF1DCB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17B0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b</w:t>
            </w:r>
            <w:r w:rsidRPr="00F508F5">
              <w:rPr>
                <w:rFonts w:cs="Arial"/>
                <w:sz w:val="24"/>
                <w:szCs w:val="24"/>
                <w:lang w:val="id-ID"/>
              </w:rPr>
              <w:t xml:space="preserve">ahan pustaka berupa </w:t>
            </w:r>
            <w:r w:rsidRPr="00F508F5">
              <w:rPr>
                <w:rFonts w:cs="Arial"/>
                <w:sz w:val="24"/>
                <w:szCs w:val="24"/>
                <w:lang w:val="fi-FI"/>
              </w:rPr>
              <w:t>buku teks yang sesuai dengan keilmuan fakultas?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AF1DCB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17B0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Apakah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buku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teks</w:t>
            </w:r>
            <w:proofErr w:type="spellEnd"/>
            <w:r w:rsidRPr="00F508F5">
              <w:rPr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sz w:val="24"/>
                <w:szCs w:val="24"/>
              </w:rPr>
              <w:t>ada</w:t>
            </w:r>
            <w:proofErr w:type="spellEnd"/>
            <w:r w:rsidRPr="00F508F5">
              <w:rPr>
                <w:sz w:val="24"/>
                <w:szCs w:val="24"/>
              </w:rPr>
              <w:t xml:space="preserve"> (</w:t>
            </w:r>
            <w:proofErr w:type="spellStart"/>
            <w:r w:rsidRPr="00F508F5">
              <w:rPr>
                <w:sz w:val="24"/>
                <w:szCs w:val="24"/>
              </w:rPr>
              <w:t>termasuk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r w:rsidRPr="00F508F5">
              <w:rPr>
                <w:i/>
                <w:sz w:val="24"/>
                <w:szCs w:val="24"/>
              </w:rPr>
              <w:t>e book</w:t>
            </w:r>
            <w:r w:rsidRPr="00F508F5">
              <w:rPr>
                <w:sz w:val="24"/>
                <w:szCs w:val="24"/>
              </w:rPr>
              <w:t xml:space="preserve">) </w:t>
            </w:r>
            <w:proofErr w:type="spellStart"/>
            <w:r w:rsidRPr="00F508F5">
              <w:rPr>
                <w:sz w:val="24"/>
                <w:szCs w:val="24"/>
              </w:rPr>
              <w:t>sudah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sesuai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dengan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perkembangan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keilmuan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>/</w:t>
            </w:r>
            <w:proofErr w:type="spellStart"/>
            <w:r w:rsidRPr="00F508F5">
              <w:rPr>
                <w:sz w:val="24"/>
                <w:szCs w:val="24"/>
              </w:rPr>
              <w:t>mata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08F5">
              <w:rPr>
                <w:sz w:val="24"/>
                <w:szCs w:val="24"/>
              </w:rPr>
              <w:t>kuliah</w:t>
            </w:r>
            <w:proofErr w:type="spellEnd"/>
            <w:r w:rsidRPr="00F508F5">
              <w:rPr>
                <w:sz w:val="24"/>
                <w:szCs w:val="24"/>
              </w:rPr>
              <w:t xml:space="preserve"> ?</w:t>
            </w:r>
            <w:proofErr w:type="gramEnd"/>
            <w:r w:rsidRPr="00F508F5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AF1DCB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17B0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r w:rsidRPr="00F508F5">
              <w:rPr>
                <w:rFonts w:cs="Arial"/>
                <w:sz w:val="24"/>
                <w:szCs w:val="24"/>
                <w:lang w:val="sv-SE"/>
              </w:rPr>
              <w:t>jurnal ilmiah terakreditasi Dikti yang dimiliki fakultas?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AF1DCB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517B0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7C79D9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Apakah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jurnal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ilmiah</w:t>
            </w:r>
            <w:proofErr w:type="spellEnd"/>
            <w:r w:rsidRPr="00F508F5">
              <w:rPr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sz w:val="24"/>
                <w:szCs w:val="24"/>
              </w:rPr>
              <w:t>ada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sudah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sesuai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dengan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perkembangan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keilmuan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>/</w:t>
            </w:r>
            <w:proofErr w:type="spellStart"/>
            <w:r w:rsidRPr="00F508F5">
              <w:rPr>
                <w:sz w:val="24"/>
                <w:szCs w:val="24"/>
              </w:rPr>
              <w:t>mata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kuliah</w:t>
            </w:r>
            <w:proofErr w:type="spellEnd"/>
            <w:r w:rsidRPr="00F508F5">
              <w:rPr>
                <w:sz w:val="24"/>
                <w:szCs w:val="24"/>
              </w:rPr>
              <w:t>?</w:t>
            </w:r>
            <w:r w:rsidRPr="00F508F5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AF1DCB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17B0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r w:rsidRPr="00F508F5">
              <w:rPr>
                <w:rFonts w:cs="Arial"/>
                <w:sz w:val="24"/>
                <w:szCs w:val="24"/>
                <w:lang w:val="sv-SE"/>
              </w:rPr>
              <w:t>jurnal ilmiah internasional yang tersedia di fakultas?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AF1DCB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17B0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b</w:t>
            </w:r>
            <w:r w:rsidRPr="00F508F5">
              <w:rPr>
                <w:rFonts w:cs="Arial"/>
                <w:sz w:val="24"/>
                <w:szCs w:val="24"/>
                <w:lang w:val="id-ID"/>
              </w:rPr>
              <w:t xml:space="preserve">ahan pustaka berupa </w:t>
            </w:r>
            <w:r w:rsidRPr="00F508F5">
              <w:rPr>
                <w:rFonts w:cs="Arial"/>
                <w:sz w:val="24"/>
                <w:szCs w:val="24"/>
                <w:lang w:val="sv-SE"/>
              </w:rPr>
              <w:t>prosiding seminar</w:t>
            </w:r>
            <w:r w:rsidRPr="00F508F5">
              <w:rPr>
                <w:rFonts w:cs="Arial"/>
                <w:i/>
                <w:sz w:val="24"/>
                <w:szCs w:val="24"/>
                <w:lang w:val="sv-SE"/>
              </w:rPr>
              <w:t xml:space="preserve"> </w:t>
            </w:r>
            <w:r w:rsidRPr="00F508F5">
              <w:rPr>
                <w:rFonts w:cs="Arial"/>
                <w:sz w:val="24"/>
                <w:szCs w:val="24"/>
                <w:lang w:val="sv-SE"/>
              </w:rPr>
              <w:t>dalam tiga tahun terakhir yang dimiliki fakultas?</w:t>
            </w:r>
          </w:p>
        </w:tc>
      </w:tr>
    </w:tbl>
    <w:p w:rsidR="007517B0" w:rsidRPr="009B29BC" w:rsidRDefault="007517B0" w:rsidP="009B29BC">
      <w:pPr>
        <w:spacing w:before="0" w:beforeAutospacing="0" w:after="0" w:afterAutospacing="0"/>
        <w:jc w:val="both"/>
        <w:rPr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7517B0" w:rsidRPr="00F508F5" w:rsidTr="006840E5">
        <w:tc>
          <w:tcPr>
            <w:tcW w:w="9576" w:type="dxa"/>
            <w:gridSpan w:val="2"/>
          </w:tcPr>
          <w:p w:rsidR="007517B0" w:rsidRPr="00F508F5" w:rsidRDefault="007517B0" w:rsidP="009B29BC">
            <w:pPr>
              <w:tabs>
                <w:tab w:val="left" w:pos="2910"/>
              </w:tabs>
              <w:spacing w:beforeAutospacing="0" w:afterAutospacing="0"/>
              <w:jc w:val="both"/>
              <w:rPr>
                <w:rFonts w:cs="Arial"/>
                <w:bCs/>
                <w:caps/>
                <w:sz w:val="24"/>
                <w:szCs w:val="24"/>
                <w:lang w:val="sv-SE"/>
              </w:rPr>
            </w:pPr>
            <w:r w:rsidRPr="00F508F5">
              <w:rPr>
                <w:b/>
                <w:sz w:val="24"/>
                <w:szCs w:val="24"/>
              </w:rPr>
              <w:t xml:space="preserve">VII. </w:t>
            </w:r>
            <w:r w:rsidRPr="007C79D9">
              <w:rPr>
                <w:rFonts w:cs="Arial"/>
                <w:b/>
                <w:bCs/>
                <w:caps/>
                <w:sz w:val="24"/>
                <w:szCs w:val="24"/>
                <w:lang w:val="sv-SE"/>
              </w:rPr>
              <w:t>Penelitian, Pengabdian Kepada Masyarakat, DAN KERJASAMA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7517B0" w:rsidP="009B29BC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7517B0" w:rsidRPr="00F508F5" w:rsidRDefault="007517B0" w:rsidP="007C79D9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sz w:val="24"/>
                <w:szCs w:val="24"/>
              </w:rPr>
              <w:t>Apakah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fakultas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508F5">
              <w:rPr>
                <w:sz w:val="24"/>
                <w:szCs w:val="24"/>
              </w:rPr>
              <w:t>sudah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mempunyai</w:t>
            </w:r>
            <w:proofErr w:type="spellEnd"/>
            <w:r w:rsidRPr="00F508F5">
              <w:rPr>
                <w:sz w:val="24"/>
                <w:szCs w:val="24"/>
              </w:rPr>
              <w:t xml:space="preserve"> roadmap </w:t>
            </w:r>
            <w:proofErr w:type="spellStart"/>
            <w:r w:rsidRPr="00F508F5">
              <w:rPr>
                <w:sz w:val="24"/>
                <w:szCs w:val="24"/>
              </w:rPr>
              <w:t>penelitian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dan</w:t>
            </w:r>
            <w:proofErr w:type="spellEnd"/>
            <w:r w:rsidRPr="00F508F5">
              <w:rPr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sz w:val="24"/>
                <w:szCs w:val="24"/>
              </w:rPr>
              <w:t>pengabdian</w:t>
            </w:r>
            <w:proofErr w:type="spellEnd"/>
            <w:r w:rsidRPr="00F508F5">
              <w:rPr>
                <w:sz w:val="24"/>
                <w:szCs w:val="24"/>
              </w:rPr>
              <w:t>?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F508F5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508F5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penelitian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dan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pengabdian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kepada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masyarakat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yang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di</w:t>
            </w:r>
            <w:r>
              <w:rPr>
                <w:rFonts w:cs="Arial"/>
                <w:sz w:val="24"/>
                <w:szCs w:val="24"/>
              </w:rPr>
              <w:t>lakukan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oleh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masing-masing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cs="Arial"/>
                <w:sz w:val="24"/>
                <w:szCs w:val="24"/>
              </w:rPr>
              <w:t>studi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selama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3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tahun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508F5">
              <w:rPr>
                <w:rFonts w:cs="Arial"/>
                <w:sz w:val="24"/>
                <w:szCs w:val="24"/>
              </w:rPr>
              <w:t>terakhir</w:t>
            </w:r>
            <w:proofErr w:type="spellEnd"/>
            <w:r w:rsidRPr="00F508F5">
              <w:rPr>
                <w:rFonts w:cs="Arial"/>
                <w:sz w:val="24"/>
                <w:szCs w:val="24"/>
              </w:rPr>
              <w:t>?</w:t>
            </w:r>
          </w:p>
        </w:tc>
      </w:tr>
      <w:tr w:rsidR="007517B0" w:rsidRPr="00F508F5" w:rsidTr="006840E5">
        <w:tc>
          <w:tcPr>
            <w:tcW w:w="534" w:type="dxa"/>
          </w:tcPr>
          <w:p w:rsidR="007517B0" w:rsidRPr="00F508F5" w:rsidRDefault="007517B0" w:rsidP="006840E5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508F5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517B0" w:rsidRPr="00F508F5" w:rsidRDefault="007517B0" w:rsidP="006840E5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508F5">
              <w:rPr>
                <w:rFonts w:cs="Arial"/>
                <w:sz w:val="24"/>
                <w:szCs w:val="24"/>
                <w:lang w:val="sv-SE"/>
              </w:rPr>
              <w:t>Berapa jumlah kerjasama dengan instansi di dalam negeri dan luar negeri dalam tiga tahun terakhir?</w:t>
            </w:r>
          </w:p>
        </w:tc>
      </w:tr>
    </w:tbl>
    <w:p w:rsidR="00CF7713" w:rsidRPr="00F508F5" w:rsidRDefault="00CF7713" w:rsidP="007517B0">
      <w:pPr>
        <w:jc w:val="both"/>
        <w:rPr>
          <w:sz w:val="24"/>
          <w:szCs w:val="24"/>
        </w:rPr>
      </w:pPr>
    </w:p>
    <w:sectPr w:rsidR="00CF7713" w:rsidRPr="00F508F5" w:rsidSect="00DE4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3">
    <w:nsid w:val="02B9316F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3AF4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396D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D12D2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215B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C6298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6F2B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38C6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646D"/>
    <w:multiLevelType w:val="hybridMultilevel"/>
    <w:tmpl w:val="E67228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5E0970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2DC2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339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85C59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D2454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18F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4216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3587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3F31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B7893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A95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F35AA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20F7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0366D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A22DB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6"/>
  </w:num>
  <w:num w:numId="9">
    <w:abstractNumId w:val="12"/>
  </w:num>
  <w:num w:numId="10">
    <w:abstractNumId w:val="23"/>
  </w:num>
  <w:num w:numId="11">
    <w:abstractNumId w:val="22"/>
  </w:num>
  <w:num w:numId="12">
    <w:abstractNumId w:val="8"/>
  </w:num>
  <w:num w:numId="13">
    <w:abstractNumId w:val="25"/>
  </w:num>
  <w:num w:numId="14">
    <w:abstractNumId w:val="24"/>
  </w:num>
  <w:num w:numId="15">
    <w:abstractNumId w:val="21"/>
  </w:num>
  <w:num w:numId="16">
    <w:abstractNumId w:val="26"/>
  </w:num>
  <w:num w:numId="17">
    <w:abstractNumId w:val="14"/>
  </w:num>
  <w:num w:numId="18">
    <w:abstractNumId w:val="9"/>
  </w:num>
  <w:num w:numId="19">
    <w:abstractNumId w:val="16"/>
  </w:num>
  <w:num w:numId="20">
    <w:abstractNumId w:val="18"/>
  </w:num>
  <w:num w:numId="21">
    <w:abstractNumId w:val="17"/>
  </w:num>
  <w:num w:numId="22">
    <w:abstractNumId w:val="13"/>
  </w:num>
  <w:num w:numId="23">
    <w:abstractNumId w:val="10"/>
  </w:num>
  <w:num w:numId="24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3226"/>
    <w:rsid w:val="00025B4C"/>
    <w:rsid w:val="00026B79"/>
    <w:rsid w:val="0005796F"/>
    <w:rsid w:val="0006161C"/>
    <w:rsid w:val="00062BBC"/>
    <w:rsid w:val="00065D8D"/>
    <w:rsid w:val="000812D2"/>
    <w:rsid w:val="000A10A1"/>
    <w:rsid w:val="000B3BBF"/>
    <w:rsid w:val="000C01D2"/>
    <w:rsid w:val="000D1A0D"/>
    <w:rsid w:val="00120770"/>
    <w:rsid w:val="001802C3"/>
    <w:rsid w:val="001B5939"/>
    <w:rsid w:val="001C22A1"/>
    <w:rsid w:val="001D7F66"/>
    <w:rsid w:val="00225FA8"/>
    <w:rsid w:val="00227C71"/>
    <w:rsid w:val="002350D9"/>
    <w:rsid w:val="00243473"/>
    <w:rsid w:val="00253CB0"/>
    <w:rsid w:val="00273226"/>
    <w:rsid w:val="002A28B5"/>
    <w:rsid w:val="002A7DF9"/>
    <w:rsid w:val="002B47FB"/>
    <w:rsid w:val="002E2687"/>
    <w:rsid w:val="003051A4"/>
    <w:rsid w:val="00325626"/>
    <w:rsid w:val="00335EFC"/>
    <w:rsid w:val="00346C1C"/>
    <w:rsid w:val="00374DFA"/>
    <w:rsid w:val="003962ED"/>
    <w:rsid w:val="003A342C"/>
    <w:rsid w:val="003B5C77"/>
    <w:rsid w:val="00411013"/>
    <w:rsid w:val="00462D9A"/>
    <w:rsid w:val="00464ECF"/>
    <w:rsid w:val="00472A4C"/>
    <w:rsid w:val="004A14F5"/>
    <w:rsid w:val="004C3AF9"/>
    <w:rsid w:val="004F6855"/>
    <w:rsid w:val="00501C28"/>
    <w:rsid w:val="00516512"/>
    <w:rsid w:val="00521762"/>
    <w:rsid w:val="00565A95"/>
    <w:rsid w:val="005D4A0B"/>
    <w:rsid w:val="00623248"/>
    <w:rsid w:val="006457A8"/>
    <w:rsid w:val="0064611F"/>
    <w:rsid w:val="00650647"/>
    <w:rsid w:val="00680BEB"/>
    <w:rsid w:val="006855ED"/>
    <w:rsid w:val="006C0994"/>
    <w:rsid w:val="006C5849"/>
    <w:rsid w:val="006D6854"/>
    <w:rsid w:val="006E7EF1"/>
    <w:rsid w:val="00706CBB"/>
    <w:rsid w:val="007203BC"/>
    <w:rsid w:val="007255A3"/>
    <w:rsid w:val="00737FC4"/>
    <w:rsid w:val="007517B0"/>
    <w:rsid w:val="007669C5"/>
    <w:rsid w:val="00782D26"/>
    <w:rsid w:val="00783367"/>
    <w:rsid w:val="007977BB"/>
    <w:rsid w:val="007C79D9"/>
    <w:rsid w:val="007D0AA1"/>
    <w:rsid w:val="007D5DAD"/>
    <w:rsid w:val="007D648D"/>
    <w:rsid w:val="007D7E88"/>
    <w:rsid w:val="00833A7A"/>
    <w:rsid w:val="008448C8"/>
    <w:rsid w:val="00864E73"/>
    <w:rsid w:val="00867D04"/>
    <w:rsid w:val="008C013B"/>
    <w:rsid w:val="008C2323"/>
    <w:rsid w:val="008C2C52"/>
    <w:rsid w:val="008C5377"/>
    <w:rsid w:val="008F77A4"/>
    <w:rsid w:val="00940104"/>
    <w:rsid w:val="00947D83"/>
    <w:rsid w:val="00964DDB"/>
    <w:rsid w:val="00973DAE"/>
    <w:rsid w:val="00990D32"/>
    <w:rsid w:val="009925A4"/>
    <w:rsid w:val="009A63FF"/>
    <w:rsid w:val="009B13D8"/>
    <w:rsid w:val="009B29BC"/>
    <w:rsid w:val="009C0FD6"/>
    <w:rsid w:val="009C3631"/>
    <w:rsid w:val="009D1AA4"/>
    <w:rsid w:val="00A01BC6"/>
    <w:rsid w:val="00A40AB9"/>
    <w:rsid w:val="00A411D5"/>
    <w:rsid w:val="00A6641C"/>
    <w:rsid w:val="00A74757"/>
    <w:rsid w:val="00AA45AC"/>
    <w:rsid w:val="00AB4445"/>
    <w:rsid w:val="00AC31C0"/>
    <w:rsid w:val="00AF1DCB"/>
    <w:rsid w:val="00B14314"/>
    <w:rsid w:val="00B353EA"/>
    <w:rsid w:val="00BB04F0"/>
    <w:rsid w:val="00BF706B"/>
    <w:rsid w:val="00C25E42"/>
    <w:rsid w:val="00C4291A"/>
    <w:rsid w:val="00C43A91"/>
    <w:rsid w:val="00C441B2"/>
    <w:rsid w:val="00C56E6D"/>
    <w:rsid w:val="00C9082D"/>
    <w:rsid w:val="00C97F9D"/>
    <w:rsid w:val="00CA1B89"/>
    <w:rsid w:val="00CC34F9"/>
    <w:rsid w:val="00CC7F53"/>
    <w:rsid w:val="00CE0324"/>
    <w:rsid w:val="00CE15E3"/>
    <w:rsid w:val="00CE1AB4"/>
    <w:rsid w:val="00CF2707"/>
    <w:rsid w:val="00CF7713"/>
    <w:rsid w:val="00D44870"/>
    <w:rsid w:val="00D95CC9"/>
    <w:rsid w:val="00D97C47"/>
    <w:rsid w:val="00DC4609"/>
    <w:rsid w:val="00DD42BB"/>
    <w:rsid w:val="00DE3165"/>
    <w:rsid w:val="00DE4AEC"/>
    <w:rsid w:val="00DE675A"/>
    <w:rsid w:val="00E06AFE"/>
    <w:rsid w:val="00E15448"/>
    <w:rsid w:val="00E45AA7"/>
    <w:rsid w:val="00E74737"/>
    <w:rsid w:val="00EC2043"/>
    <w:rsid w:val="00EF23B3"/>
    <w:rsid w:val="00F01271"/>
    <w:rsid w:val="00F042D8"/>
    <w:rsid w:val="00F13FEC"/>
    <w:rsid w:val="00F1631A"/>
    <w:rsid w:val="00F42B4F"/>
    <w:rsid w:val="00F44720"/>
    <w:rsid w:val="00F508F5"/>
    <w:rsid w:val="00F63481"/>
    <w:rsid w:val="00F63761"/>
    <w:rsid w:val="00FA2BF9"/>
    <w:rsid w:val="00FA3317"/>
    <w:rsid w:val="00FB61F3"/>
    <w:rsid w:val="00FB6815"/>
    <w:rsid w:val="00FE119A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73226"/>
    <w:pPr>
      <w:spacing w:before="0" w:beforeAutospacing="0" w:after="200" w:afterAutospacing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2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226"/>
    <w:pPr>
      <w:ind w:left="720"/>
      <w:contextualSpacing/>
    </w:pPr>
  </w:style>
  <w:style w:type="character" w:customStyle="1" w:styleId="WW8Num1z2">
    <w:name w:val="WW8Num1z2"/>
    <w:rsid w:val="00BF706B"/>
    <w:rPr>
      <w:rFonts w:ascii="Wingdings" w:hAnsi="Wingdings"/>
    </w:rPr>
  </w:style>
  <w:style w:type="table" w:styleId="TableGrid">
    <w:name w:val="Table Grid"/>
    <w:basedOn w:val="TableNormal"/>
    <w:uiPriority w:val="59"/>
    <w:rsid w:val="00C43A9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A04D-353F-4ADE-AEE5-77EB3400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nuridaku</dc:creator>
  <cp:lastModifiedBy>fakhruddin</cp:lastModifiedBy>
  <cp:revision>26</cp:revision>
  <cp:lastPrinted>2015-10-30T05:15:00Z</cp:lastPrinted>
  <dcterms:created xsi:type="dcterms:W3CDTF">2015-10-26T20:35:00Z</dcterms:created>
  <dcterms:modified xsi:type="dcterms:W3CDTF">2015-12-01T14:48:00Z</dcterms:modified>
</cp:coreProperties>
</file>